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5D7CC1" w:rsidRDefault="006C7048" w:rsidP="006C7048">
      <w:pPr>
        <w:ind w:left="4752" w:firstLine="720"/>
        <w:jc w:val="both"/>
      </w:pPr>
      <w:r>
        <w:t xml:space="preserve">Заместитель </w:t>
      </w:r>
      <w:proofErr w:type="gramStart"/>
      <w:r>
        <w:t>Генерального</w:t>
      </w:r>
      <w:proofErr w:type="gramEnd"/>
      <w:r>
        <w:t xml:space="preserve"> </w:t>
      </w:r>
    </w:p>
    <w:p w:rsidR="006C7048" w:rsidRPr="004F0483" w:rsidRDefault="006C7048" w:rsidP="006C7048">
      <w:pPr>
        <w:ind w:left="4752" w:firstLine="720"/>
        <w:jc w:val="both"/>
      </w:pPr>
      <w:r>
        <w:t xml:space="preserve">директора по </w:t>
      </w:r>
      <w:r w:rsidR="00087438">
        <w:t xml:space="preserve"> </w:t>
      </w:r>
      <w:r w:rsidR="005D7CC1">
        <w:t xml:space="preserve">производству </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А. И. </w:t>
      </w:r>
      <w:proofErr w:type="spellStart"/>
      <w:r>
        <w:t>Варзарь</w:t>
      </w:r>
      <w:proofErr w:type="spellEnd"/>
    </w:p>
    <w:p w:rsidR="006C7048" w:rsidRPr="004F0483" w:rsidRDefault="00DB1523" w:rsidP="006C7048">
      <w:pPr>
        <w:ind w:left="5529"/>
        <w:jc w:val="right"/>
      </w:pPr>
      <w:r>
        <w:t>1</w:t>
      </w:r>
      <w:r w:rsidR="0097047A">
        <w:t>1.11</w:t>
      </w:r>
      <w:r w:rsidR="00792EC3">
        <w:t>.2021</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Default="006C7048" w:rsidP="006C7048">
      <w:pPr>
        <w:spacing w:after="120"/>
        <w:jc w:val="center"/>
        <w:rPr>
          <w:b/>
        </w:rPr>
      </w:pPr>
      <w:r w:rsidRPr="004F0483">
        <w:rPr>
          <w:b/>
        </w:rPr>
        <w:t>на поставку товара</w:t>
      </w:r>
    </w:p>
    <w:p w:rsidR="003968BB" w:rsidRPr="004F0483" w:rsidRDefault="003968BB" w:rsidP="006C7048">
      <w:pPr>
        <w:spacing w:after="120"/>
        <w:jc w:val="center"/>
      </w:pP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sidR="00DB1523">
        <w:rPr>
          <w:i/>
        </w:rPr>
        <w:t>Поставка товара: комплект деталей</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D478B3" w:rsidRDefault="006C7048" w:rsidP="006C7048">
      <w:pPr>
        <w:spacing w:before="120"/>
        <w:jc w:val="both"/>
        <w:rPr>
          <w:b/>
        </w:rPr>
      </w:pPr>
      <w:r w:rsidRPr="004F0483">
        <w:rPr>
          <w:b/>
        </w:rPr>
        <w:t xml:space="preserve">3. Срок поставки товара: </w:t>
      </w:r>
    </w:p>
    <w:p w:rsidR="006C7048" w:rsidRDefault="00D478B3" w:rsidP="006C7048">
      <w:pPr>
        <w:spacing w:before="120"/>
        <w:jc w:val="both"/>
        <w:rPr>
          <w:i/>
        </w:rPr>
      </w:pPr>
      <w:r>
        <w:rPr>
          <w:b/>
        </w:rPr>
        <w:t xml:space="preserve">      </w:t>
      </w:r>
      <w:r w:rsidRPr="00D478B3">
        <w:rPr>
          <w:i/>
        </w:rPr>
        <w:t>Партия №1</w:t>
      </w:r>
      <w:r>
        <w:rPr>
          <w:b/>
        </w:rPr>
        <w:t xml:space="preserve"> - </w:t>
      </w:r>
      <w:r w:rsidR="006C7048" w:rsidRPr="004F0483">
        <w:rPr>
          <w:i/>
        </w:rPr>
        <w:t xml:space="preserve">до </w:t>
      </w:r>
      <w:r w:rsidR="00D33D7B">
        <w:rPr>
          <w:i/>
        </w:rPr>
        <w:t>15.02</w:t>
      </w:r>
      <w:r w:rsidR="00810F89">
        <w:rPr>
          <w:i/>
        </w:rPr>
        <w:t>.2022</w:t>
      </w:r>
      <w:r>
        <w:rPr>
          <w:i/>
        </w:rPr>
        <w:t>,</w:t>
      </w:r>
    </w:p>
    <w:p w:rsidR="00D478B3" w:rsidRDefault="00D478B3" w:rsidP="006C7048">
      <w:pPr>
        <w:spacing w:before="120"/>
        <w:jc w:val="both"/>
        <w:rPr>
          <w:i/>
        </w:rPr>
      </w:pPr>
      <w:r>
        <w:rPr>
          <w:i/>
        </w:rPr>
        <w:t xml:space="preserve">     Партия №2 – до 15.12.2022.</w:t>
      </w:r>
    </w:p>
    <w:p w:rsidR="004A2958" w:rsidRPr="00D478B3" w:rsidRDefault="004A2958" w:rsidP="006C7048">
      <w:pPr>
        <w:spacing w:before="120"/>
        <w:jc w:val="both"/>
        <w:rPr>
          <w:b/>
        </w:rPr>
      </w:pPr>
      <w:r>
        <w:rPr>
          <w:i/>
        </w:rPr>
        <w:t xml:space="preserve">     Возможна досрочная поставка.</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Default="00B07856" w:rsidP="00B07856">
      <w:pPr>
        <w:spacing w:before="120"/>
        <w:jc w:val="both"/>
        <w:rPr>
          <w:i/>
        </w:rPr>
      </w:pPr>
      <w:r w:rsidRPr="00B07856">
        <w:rPr>
          <w:i/>
        </w:rPr>
        <w:t xml:space="preserve">Согласно прилагаемой КД: </w:t>
      </w:r>
    </w:p>
    <w:p w:rsidR="00395B74" w:rsidRPr="0097047A" w:rsidRDefault="0097047A" w:rsidP="00395B74">
      <w:pPr>
        <w:spacing w:before="120"/>
        <w:jc w:val="both"/>
        <w:rPr>
          <w:i/>
        </w:rPr>
      </w:pPr>
      <w:r w:rsidRPr="0097047A">
        <w:rPr>
          <w:i/>
        </w:rPr>
        <w:t>1</w:t>
      </w:r>
      <w:r w:rsidR="00395B74" w:rsidRPr="0097047A">
        <w:rPr>
          <w:i/>
        </w:rPr>
        <w:t>.Корпус ИПДР.741238.039</w:t>
      </w:r>
    </w:p>
    <w:p w:rsidR="00395B74" w:rsidRPr="0097047A" w:rsidRDefault="0097047A" w:rsidP="00395B74">
      <w:pPr>
        <w:spacing w:before="120"/>
        <w:jc w:val="both"/>
        <w:rPr>
          <w:i/>
        </w:rPr>
      </w:pPr>
      <w:r w:rsidRPr="0097047A">
        <w:rPr>
          <w:i/>
        </w:rPr>
        <w:t>2</w:t>
      </w:r>
      <w:r w:rsidR="00395B74" w:rsidRPr="0097047A">
        <w:rPr>
          <w:i/>
        </w:rPr>
        <w:t>.Корпус ИПДР.731147.035</w:t>
      </w:r>
    </w:p>
    <w:p w:rsidR="00395B74" w:rsidRPr="0097047A" w:rsidRDefault="0097047A" w:rsidP="00395B74">
      <w:pPr>
        <w:spacing w:before="120"/>
        <w:jc w:val="both"/>
        <w:rPr>
          <w:i/>
        </w:rPr>
      </w:pPr>
      <w:r w:rsidRPr="0097047A">
        <w:rPr>
          <w:i/>
        </w:rPr>
        <w:t>3</w:t>
      </w:r>
      <w:r w:rsidR="00395B74" w:rsidRPr="0097047A">
        <w:rPr>
          <w:i/>
        </w:rPr>
        <w:t>.Корпус ИПДР.731147.039</w:t>
      </w:r>
    </w:p>
    <w:p w:rsidR="00395B74" w:rsidRPr="0097047A" w:rsidRDefault="0097047A" w:rsidP="00395B74">
      <w:pPr>
        <w:spacing w:before="120"/>
        <w:jc w:val="both"/>
        <w:rPr>
          <w:i/>
        </w:rPr>
      </w:pPr>
      <w:r w:rsidRPr="0097047A">
        <w:rPr>
          <w:i/>
        </w:rPr>
        <w:t>4</w:t>
      </w:r>
      <w:r w:rsidR="00395B74" w:rsidRPr="0097047A">
        <w:rPr>
          <w:i/>
        </w:rPr>
        <w:t>.Корпус ИПДР.731147.040</w:t>
      </w:r>
    </w:p>
    <w:p w:rsidR="00395B74" w:rsidRPr="0097047A" w:rsidRDefault="0097047A" w:rsidP="00395B74">
      <w:pPr>
        <w:spacing w:before="120"/>
        <w:jc w:val="both"/>
        <w:rPr>
          <w:i/>
        </w:rPr>
      </w:pPr>
      <w:r w:rsidRPr="0097047A">
        <w:rPr>
          <w:i/>
        </w:rPr>
        <w:t>5</w:t>
      </w:r>
      <w:r w:rsidR="00395B74" w:rsidRPr="0097047A">
        <w:rPr>
          <w:i/>
        </w:rPr>
        <w:t>.Корпус фильтра ИПДР.731153.068</w:t>
      </w:r>
    </w:p>
    <w:p w:rsidR="00395B74" w:rsidRPr="0097047A" w:rsidRDefault="0097047A" w:rsidP="00395B74">
      <w:pPr>
        <w:spacing w:before="120"/>
        <w:jc w:val="both"/>
        <w:rPr>
          <w:i/>
        </w:rPr>
      </w:pPr>
      <w:r w:rsidRPr="0097047A">
        <w:rPr>
          <w:i/>
        </w:rPr>
        <w:t>6</w:t>
      </w:r>
      <w:r w:rsidR="00395B74" w:rsidRPr="0097047A">
        <w:rPr>
          <w:i/>
        </w:rPr>
        <w:t>.Крышка фильтра ИПДР.741234.200</w:t>
      </w:r>
    </w:p>
    <w:p w:rsidR="00395B74" w:rsidRPr="0097047A" w:rsidRDefault="0097047A" w:rsidP="00395B74">
      <w:pPr>
        <w:spacing w:before="120"/>
        <w:jc w:val="both"/>
        <w:rPr>
          <w:i/>
        </w:rPr>
      </w:pPr>
      <w:r w:rsidRPr="0097047A">
        <w:rPr>
          <w:i/>
        </w:rPr>
        <w:t>7</w:t>
      </w:r>
      <w:r w:rsidR="00395B74" w:rsidRPr="0097047A">
        <w:rPr>
          <w:i/>
        </w:rPr>
        <w:t>.Крышка экрана ИПДР.741264.033</w:t>
      </w:r>
    </w:p>
    <w:p w:rsidR="00395B74" w:rsidRPr="0097047A" w:rsidRDefault="0097047A" w:rsidP="00395B74">
      <w:pPr>
        <w:spacing w:before="120"/>
        <w:jc w:val="both"/>
        <w:rPr>
          <w:i/>
        </w:rPr>
      </w:pPr>
      <w:r w:rsidRPr="0097047A">
        <w:rPr>
          <w:i/>
        </w:rPr>
        <w:t>8</w:t>
      </w:r>
      <w:r w:rsidR="00395B74" w:rsidRPr="0097047A">
        <w:rPr>
          <w:i/>
        </w:rPr>
        <w:t>.Основание ИПДР.741424.212</w:t>
      </w:r>
    </w:p>
    <w:p w:rsidR="00395B74" w:rsidRPr="0097047A" w:rsidRDefault="0097047A" w:rsidP="00395B74">
      <w:pPr>
        <w:spacing w:before="120"/>
        <w:jc w:val="both"/>
        <w:rPr>
          <w:i/>
        </w:rPr>
      </w:pPr>
      <w:r w:rsidRPr="0097047A">
        <w:rPr>
          <w:i/>
        </w:rPr>
        <w:t>9</w:t>
      </w:r>
      <w:r w:rsidR="00395B74" w:rsidRPr="0097047A">
        <w:rPr>
          <w:i/>
        </w:rPr>
        <w:t>.Фланец ИПДР.745532.096</w:t>
      </w:r>
    </w:p>
    <w:p w:rsidR="00395B74" w:rsidRPr="0097047A" w:rsidRDefault="0097047A" w:rsidP="00395B74">
      <w:pPr>
        <w:spacing w:before="120"/>
        <w:jc w:val="both"/>
        <w:rPr>
          <w:i/>
        </w:rPr>
      </w:pPr>
      <w:r w:rsidRPr="0097047A">
        <w:rPr>
          <w:i/>
        </w:rPr>
        <w:t>10</w:t>
      </w:r>
      <w:r w:rsidR="00395B74" w:rsidRPr="0097047A">
        <w:rPr>
          <w:i/>
        </w:rPr>
        <w:t>.Корпус ИПДР.731153.048</w:t>
      </w:r>
    </w:p>
    <w:p w:rsidR="00395B74" w:rsidRPr="0097047A" w:rsidRDefault="0097047A" w:rsidP="00395B74">
      <w:pPr>
        <w:spacing w:before="120"/>
        <w:jc w:val="both"/>
        <w:rPr>
          <w:i/>
        </w:rPr>
      </w:pPr>
      <w:r w:rsidRPr="0097047A">
        <w:rPr>
          <w:i/>
        </w:rPr>
        <w:t>11</w:t>
      </w:r>
      <w:r w:rsidR="00395B74" w:rsidRPr="0097047A">
        <w:rPr>
          <w:i/>
        </w:rPr>
        <w:t>.Подложка ИПДР.741214.125</w:t>
      </w:r>
    </w:p>
    <w:p w:rsidR="00395B74" w:rsidRPr="0097047A" w:rsidRDefault="0097047A" w:rsidP="00395B74">
      <w:pPr>
        <w:spacing w:before="120"/>
        <w:jc w:val="both"/>
        <w:rPr>
          <w:i/>
        </w:rPr>
      </w:pPr>
      <w:r w:rsidRPr="0097047A">
        <w:rPr>
          <w:i/>
        </w:rPr>
        <w:t>12</w:t>
      </w:r>
      <w:r w:rsidR="00395B74" w:rsidRPr="0097047A">
        <w:rPr>
          <w:i/>
        </w:rPr>
        <w:t>.Корпус модуля радиочастотного ИПДР.731153.074</w:t>
      </w:r>
    </w:p>
    <w:p w:rsidR="00395B74" w:rsidRPr="0097047A" w:rsidRDefault="0097047A" w:rsidP="00395B74">
      <w:pPr>
        <w:spacing w:before="120"/>
        <w:jc w:val="both"/>
        <w:rPr>
          <w:i/>
        </w:rPr>
      </w:pPr>
      <w:r w:rsidRPr="0097047A">
        <w:rPr>
          <w:i/>
        </w:rPr>
        <w:t>13</w:t>
      </w:r>
      <w:r w:rsidR="00395B74" w:rsidRPr="0097047A">
        <w:rPr>
          <w:i/>
        </w:rPr>
        <w:t>.Крышка нижняя ИПДР.741522.103</w:t>
      </w:r>
    </w:p>
    <w:p w:rsidR="00395B74" w:rsidRPr="0097047A" w:rsidRDefault="0097047A" w:rsidP="00395B74">
      <w:pPr>
        <w:spacing w:before="120"/>
        <w:jc w:val="both"/>
        <w:rPr>
          <w:i/>
        </w:rPr>
      </w:pPr>
      <w:r w:rsidRPr="0097047A">
        <w:rPr>
          <w:i/>
        </w:rPr>
        <w:t>14</w:t>
      </w:r>
      <w:r w:rsidR="00395B74" w:rsidRPr="0097047A">
        <w:rPr>
          <w:i/>
        </w:rPr>
        <w:t>.Крышка верхняя ИПДР.741522.102</w:t>
      </w:r>
    </w:p>
    <w:p w:rsidR="00395B74" w:rsidRPr="0097047A" w:rsidRDefault="0097047A" w:rsidP="00395B74">
      <w:pPr>
        <w:spacing w:before="120"/>
        <w:jc w:val="both"/>
        <w:rPr>
          <w:i/>
        </w:rPr>
      </w:pPr>
      <w:r w:rsidRPr="0097047A">
        <w:rPr>
          <w:i/>
        </w:rPr>
        <w:t>15</w:t>
      </w:r>
      <w:r w:rsidR="00395B74" w:rsidRPr="0097047A">
        <w:rPr>
          <w:i/>
        </w:rPr>
        <w:t>.Корпус ИПДР.741238.057</w:t>
      </w:r>
    </w:p>
    <w:p w:rsidR="00395B74" w:rsidRPr="0097047A" w:rsidRDefault="0097047A" w:rsidP="00395B74">
      <w:pPr>
        <w:spacing w:before="120"/>
        <w:jc w:val="both"/>
        <w:rPr>
          <w:i/>
        </w:rPr>
      </w:pPr>
      <w:r w:rsidRPr="0097047A">
        <w:rPr>
          <w:i/>
        </w:rPr>
        <w:t>16</w:t>
      </w:r>
      <w:r w:rsidR="00395B74" w:rsidRPr="0097047A">
        <w:rPr>
          <w:i/>
        </w:rPr>
        <w:t>.Корпус ИПДР.741238.045</w:t>
      </w:r>
    </w:p>
    <w:p w:rsidR="00B07856" w:rsidRPr="0097047A" w:rsidRDefault="006C7048" w:rsidP="006C7048">
      <w:pPr>
        <w:spacing w:before="120"/>
        <w:jc w:val="both"/>
        <w:rPr>
          <w:b/>
        </w:rPr>
      </w:pPr>
      <w:r w:rsidRPr="0097047A">
        <w:rPr>
          <w:b/>
        </w:rPr>
        <w:t xml:space="preserve">6. Требования по комплекту поставки: </w:t>
      </w:r>
      <w:r w:rsidRPr="0097047A">
        <w:rPr>
          <w:i/>
        </w:rPr>
        <w:t xml:space="preserve"> </w:t>
      </w:r>
    </w:p>
    <w:p w:rsidR="00D478B3" w:rsidRDefault="00D478B3" w:rsidP="006C7048">
      <w:pPr>
        <w:spacing w:before="120"/>
        <w:jc w:val="both"/>
        <w:rPr>
          <w:i/>
        </w:rPr>
      </w:pPr>
      <w:r>
        <w:rPr>
          <w:i/>
        </w:rPr>
        <w:t>Поставка двумя партиями.</w:t>
      </w:r>
    </w:p>
    <w:p w:rsidR="006C7048" w:rsidRPr="0097047A" w:rsidRDefault="00D478B3" w:rsidP="006C7048">
      <w:pPr>
        <w:spacing w:before="120"/>
        <w:jc w:val="both"/>
        <w:rPr>
          <w:i/>
        </w:rPr>
      </w:pPr>
      <w:r>
        <w:rPr>
          <w:i/>
        </w:rPr>
        <w:t>Партия №</w:t>
      </w:r>
      <w:r w:rsidR="006C7048" w:rsidRPr="0097047A">
        <w:rPr>
          <w:i/>
        </w:rPr>
        <w:t>1</w:t>
      </w:r>
      <w:r w:rsidR="00B07856" w:rsidRPr="0097047A">
        <w:rPr>
          <w:i/>
        </w:rPr>
        <w:t xml:space="preserve"> в составе:</w:t>
      </w:r>
    </w:p>
    <w:p w:rsidR="00395B74" w:rsidRPr="0097047A" w:rsidRDefault="0097047A" w:rsidP="00395B74">
      <w:pPr>
        <w:spacing w:before="120"/>
        <w:jc w:val="both"/>
        <w:rPr>
          <w:i/>
        </w:rPr>
      </w:pPr>
      <w:r w:rsidRPr="0097047A">
        <w:rPr>
          <w:i/>
        </w:rPr>
        <w:t>1</w:t>
      </w:r>
      <w:r w:rsidR="00395B74" w:rsidRPr="0097047A">
        <w:rPr>
          <w:i/>
        </w:rPr>
        <w:t>.Корпус ИПДР.741238.039</w:t>
      </w:r>
      <w:r w:rsidR="002738BE" w:rsidRPr="0097047A">
        <w:t xml:space="preserve"> </w:t>
      </w:r>
      <w:r w:rsidR="002738BE" w:rsidRPr="0097047A">
        <w:rPr>
          <w:i/>
        </w:rPr>
        <w:t xml:space="preserve">в кол-ве </w:t>
      </w:r>
      <w:r w:rsidR="004A2958">
        <w:rPr>
          <w:i/>
        </w:rPr>
        <w:t>8</w:t>
      </w:r>
      <w:r w:rsidR="002738BE" w:rsidRPr="0097047A">
        <w:rPr>
          <w:i/>
        </w:rPr>
        <w:t xml:space="preserve"> шт.,</w:t>
      </w:r>
    </w:p>
    <w:p w:rsidR="00395B74" w:rsidRPr="0097047A" w:rsidRDefault="0097047A" w:rsidP="00395B74">
      <w:pPr>
        <w:spacing w:before="120"/>
        <w:jc w:val="both"/>
        <w:rPr>
          <w:i/>
        </w:rPr>
      </w:pPr>
      <w:r w:rsidRPr="0097047A">
        <w:rPr>
          <w:i/>
        </w:rPr>
        <w:t>2</w:t>
      </w:r>
      <w:r w:rsidR="00395B74" w:rsidRPr="0097047A">
        <w:rPr>
          <w:i/>
        </w:rPr>
        <w:t>.Корпус ИПДР.731147.035</w:t>
      </w:r>
      <w:r w:rsidR="002738BE" w:rsidRPr="0097047A">
        <w:t xml:space="preserve"> </w:t>
      </w:r>
      <w:r w:rsidR="002738BE" w:rsidRPr="0097047A">
        <w:rPr>
          <w:i/>
        </w:rPr>
        <w:t xml:space="preserve">в кол-ве </w:t>
      </w:r>
      <w:r w:rsidR="004A2958">
        <w:rPr>
          <w:i/>
        </w:rPr>
        <w:t>8</w:t>
      </w:r>
      <w:r w:rsidR="002738BE" w:rsidRPr="0097047A">
        <w:rPr>
          <w:i/>
        </w:rPr>
        <w:t xml:space="preserve"> шт.,</w:t>
      </w:r>
    </w:p>
    <w:p w:rsidR="00395B74" w:rsidRPr="0097047A" w:rsidRDefault="0097047A" w:rsidP="00395B74">
      <w:pPr>
        <w:spacing w:before="120"/>
        <w:jc w:val="both"/>
        <w:rPr>
          <w:i/>
        </w:rPr>
      </w:pPr>
      <w:r w:rsidRPr="0097047A">
        <w:rPr>
          <w:i/>
        </w:rPr>
        <w:t>3</w:t>
      </w:r>
      <w:r w:rsidR="00395B74" w:rsidRPr="0097047A">
        <w:rPr>
          <w:i/>
        </w:rPr>
        <w:t>.Корпус ИПДР.731147.039</w:t>
      </w:r>
      <w:r w:rsidR="002738BE" w:rsidRPr="0097047A">
        <w:t xml:space="preserve"> </w:t>
      </w:r>
      <w:r w:rsidR="002738BE" w:rsidRPr="0097047A">
        <w:rPr>
          <w:i/>
        </w:rPr>
        <w:t xml:space="preserve">в кол-ве </w:t>
      </w:r>
      <w:r w:rsidR="004A2958">
        <w:rPr>
          <w:i/>
        </w:rPr>
        <w:t>8</w:t>
      </w:r>
      <w:r w:rsidR="002738BE" w:rsidRPr="0097047A">
        <w:rPr>
          <w:i/>
        </w:rPr>
        <w:t xml:space="preserve"> шт.,</w:t>
      </w:r>
    </w:p>
    <w:p w:rsidR="00395B74" w:rsidRPr="0097047A" w:rsidRDefault="0097047A" w:rsidP="00395B74">
      <w:pPr>
        <w:spacing w:before="120"/>
        <w:jc w:val="both"/>
        <w:rPr>
          <w:i/>
        </w:rPr>
      </w:pPr>
      <w:r w:rsidRPr="0097047A">
        <w:rPr>
          <w:i/>
        </w:rPr>
        <w:t>4</w:t>
      </w:r>
      <w:r w:rsidR="00395B74" w:rsidRPr="0097047A">
        <w:rPr>
          <w:i/>
        </w:rPr>
        <w:t>.Корпус ИПДР.731147.040</w:t>
      </w:r>
      <w:r w:rsidR="002738BE" w:rsidRPr="0097047A">
        <w:t xml:space="preserve"> </w:t>
      </w:r>
      <w:r w:rsidR="002738BE" w:rsidRPr="0097047A">
        <w:rPr>
          <w:i/>
        </w:rPr>
        <w:t xml:space="preserve">в кол-ве </w:t>
      </w:r>
      <w:r w:rsidR="004A2958">
        <w:rPr>
          <w:i/>
        </w:rPr>
        <w:t>8</w:t>
      </w:r>
      <w:r w:rsidR="002738BE" w:rsidRPr="0097047A">
        <w:rPr>
          <w:i/>
        </w:rPr>
        <w:t xml:space="preserve"> шт.,</w:t>
      </w:r>
    </w:p>
    <w:p w:rsidR="00395B74" w:rsidRPr="0097047A" w:rsidRDefault="0097047A" w:rsidP="00395B74">
      <w:pPr>
        <w:spacing w:before="120"/>
        <w:jc w:val="both"/>
        <w:rPr>
          <w:i/>
        </w:rPr>
      </w:pPr>
      <w:r w:rsidRPr="0097047A">
        <w:rPr>
          <w:i/>
        </w:rPr>
        <w:t>5</w:t>
      </w:r>
      <w:r w:rsidR="00395B74" w:rsidRPr="0097047A">
        <w:rPr>
          <w:i/>
        </w:rPr>
        <w:t>.Корпус фильтра ИПДР.731153.068</w:t>
      </w:r>
      <w:r w:rsidR="002738BE" w:rsidRPr="0097047A">
        <w:t xml:space="preserve"> </w:t>
      </w:r>
      <w:r w:rsidR="002738BE" w:rsidRPr="0097047A">
        <w:rPr>
          <w:i/>
        </w:rPr>
        <w:t xml:space="preserve">в кол-ве </w:t>
      </w:r>
      <w:r w:rsidR="004A2958">
        <w:rPr>
          <w:i/>
        </w:rPr>
        <w:t>8</w:t>
      </w:r>
      <w:r w:rsidR="002738BE" w:rsidRPr="0097047A">
        <w:rPr>
          <w:i/>
        </w:rPr>
        <w:t xml:space="preserve"> шт.,</w:t>
      </w:r>
    </w:p>
    <w:p w:rsidR="00395B74" w:rsidRPr="0097047A" w:rsidRDefault="0097047A" w:rsidP="00395B74">
      <w:pPr>
        <w:spacing w:before="120"/>
        <w:jc w:val="both"/>
        <w:rPr>
          <w:i/>
        </w:rPr>
      </w:pPr>
      <w:r w:rsidRPr="0097047A">
        <w:rPr>
          <w:i/>
        </w:rPr>
        <w:lastRenderedPageBreak/>
        <w:t>6</w:t>
      </w:r>
      <w:r w:rsidR="00395B74" w:rsidRPr="0097047A">
        <w:rPr>
          <w:i/>
        </w:rPr>
        <w:t>.Крышка фильтра ИПДР.741234.200</w:t>
      </w:r>
      <w:r w:rsidR="002738BE" w:rsidRPr="0097047A">
        <w:t xml:space="preserve"> </w:t>
      </w:r>
      <w:r w:rsidR="002738BE" w:rsidRPr="0097047A">
        <w:rPr>
          <w:i/>
        </w:rPr>
        <w:t xml:space="preserve">в кол-ве </w:t>
      </w:r>
      <w:r w:rsidR="004A2958">
        <w:rPr>
          <w:i/>
        </w:rPr>
        <w:t>8</w:t>
      </w:r>
      <w:r w:rsidR="002738BE" w:rsidRPr="0097047A">
        <w:rPr>
          <w:i/>
        </w:rPr>
        <w:t xml:space="preserve"> шт.,</w:t>
      </w:r>
    </w:p>
    <w:p w:rsidR="00395B74" w:rsidRPr="0097047A" w:rsidRDefault="0097047A" w:rsidP="00395B74">
      <w:pPr>
        <w:spacing w:before="120"/>
        <w:jc w:val="both"/>
        <w:rPr>
          <w:i/>
        </w:rPr>
      </w:pPr>
      <w:r w:rsidRPr="0097047A">
        <w:rPr>
          <w:i/>
        </w:rPr>
        <w:t>7</w:t>
      </w:r>
      <w:r w:rsidR="00395B74" w:rsidRPr="0097047A">
        <w:rPr>
          <w:i/>
        </w:rPr>
        <w:t>.Крышка экрана ИПДР.741264.033</w:t>
      </w:r>
      <w:r w:rsidR="002738BE" w:rsidRPr="0097047A">
        <w:t xml:space="preserve"> </w:t>
      </w:r>
      <w:r w:rsidR="002738BE" w:rsidRPr="0097047A">
        <w:rPr>
          <w:i/>
        </w:rPr>
        <w:t xml:space="preserve">в кол-ве </w:t>
      </w:r>
      <w:r w:rsidR="004A2958">
        <w:rPr>
          <w:i/>
        </w:rPr>
        <w:t>8</w:t>
      </w:r>
      <w:r w:rsidR="002738BE" w:rsidRPr="0097047A">
        <w:rPr>
          <w:i/>
        </w:rPr>
        <w:t xml:space="preserve"> шт.,</w:t>
      </w:r>
    </w:p>
    <w:p w:rsidR="00395B74" w:rsidRPr="0097047A" w:rsidRDefault="0097047A" w:rsidP="00395B74">
      <w:pPr>
        <w:spacing w:before="120"/>
        <w:jc w:val="both"/>
        <w:rPr>
          <w:i/>
        </w:rPr>
      </w:pPr>
      <w:r w:rsidRPr="0097047A">
        <w:rPr>
          <w:i/>
        </w:rPr>
        <w:t>8</w:t>
      </w:r>
      <w:r w:rsidR="00395B74" w:rsidRPr="0097047A">
        <w:rPr>
          <w:i/>
        </w:rPr>
        <w:t>.Основание ИПДР.741424.212</w:t>
      </w:r>
      <w:r w:rsidR="002738BE" w:rsidRPr="0097047A">
        <w:t xml:space="preserve"> </w:t>
      </w:r>
      <w:r w:rsidR="002738BE" w:rsidRPr="0097047A">
        <w:rPr>
          <w:i/>
        </w:rPr>
        <w:t xml:space="preserve">в кол-ве </w:t>
      </w:r>
      <w:r w:rsidR="004A2958">
        <w:rPr>
          <w:i/>
        </w:rPr>
        <w:t>8</w:t>
      </w:r>
      <w:r w:rsidR="002738BE" w:rsidRPr="0097047A">
        <w:rPr>
          <w:i/>
        </w:rPr>
        <w:t xml:space="preserve"> шт.,</w:t>
      </w:r>
    </w:p>
    <w:p w:rsidR="00395B74" w:rsidRPr="0097047A" w:rsidRDefault="0097047A" w:rsidP="00395B74">
      <w:pPr>
        <w:spacing w:before="120"/>
        <w:jc w:val="both"/>
        <w:rPr>
          <w:i/>
        </w:rPr>
      </w:pPr>
      <w:r w:rsidRPr="0097047A">
        <w:rPr>
          <w:i/>
        </w:rPr>
        <w:t>9</w:t>
      </w:r>
      <w:r w:rsidR="00395B74" w:rsidRPr="0097047A">
        <w:rPr>
          <w:i/>
        </w:rPr>
        <w:t>.Фланец ИПДР.745532.096</w:t>
      </w:r>
      <w:r w:rsidR="002738BE" w:rsidRPr="0097047A">
        <w:t xml:space="preserve"> </w:t>
      </w:r>
      <w:r w:rsidR="002738BE" w:rsidRPr="0097047A">
        <w:rPr>
          <w:i/>
        </w:rPr>
        <w:t xml:space="preserve">в кол-ве </w:t>
      </w:r>
      <w:r w:rsidR="004A2958">
        <w:rPr>
          <w:i/>
        </w:rPr>
        <w:t>8</w:t>
      </w:r>
      <w:r w:rsidR="002738BE" w:rsidRPr="0097047A">
        <w:rPr>
          <w:i/>
        </w:rPr>
        <w:t xml:space="preserve"> шт.,</w:t>
      </w:r>
    </w:p>
    <w:p w:rsidR="00395B74" w:rsidRPr="0097047A" w:rsidRDefault="0097047A" w:rsidP="00395B74">
      <w:pPr>
        <w:spacing w:before="120"/>
        <w:jc w:val="both"/>
        <w:rPr>
          <w:i/>
        </w:rPr>
      </w:pPr>
      <w:r w:rsidRPr="0097047A">
        <w:rPr>
          <w:i/>
        </w:rPr>
        <w:t>10</w:t>
      </w:r>
      <w:r w:rsidR="00395B74" w:rsidRPr="0097047A">
        <w:rPr>
          <w:i/>
        </w:rPr>
        <w:t>.Корпус ИПДР.731153.048</w:t>
      </w:r>
      <w:r w:rsidR="002738BE" w:rsidRPr="0097047A">
        <w:t xml:space="preserve"> </w:t>
      </w:r>
      <w:r w:rsidR="002738BE" w:rsidRPr="0097047A">
        <w:rPr>
          <w:i/>
        </w:rPr>
        <w:t xml:space="preserve">в кол-ве </w:t>
      </w:r>
      <w:r w:rsidR="004A2958">
        <w:rPr>
          <w:i/>
        </w:rPr>
        <w:t>8</w:t>
      </w:r>
      <w:r w:rsidR="002738BE" w:rsidRPr="0097047A">
        <w:rPr>
          <w:i/>
        </w:rPr>
        <w:t xml:space="preserve"> шт.,</w:t>
      </w:r>
    </w:p>
    <w:p w:rsidR="00395B74" w:rsidRPr="0097047A" w:rsidRDefault="0097047A" w:rsidP="00395B74">
      <w:pPr>
        <w:spacing w:before="120"/>
        <w:jc w:val="both"/>
        <w:rPr>
          <w:i/>
        </w:rPr>
      </w:pPr>
      <w:r w:rsidRPr="0097047A">
        <w:rPr>
          <w:i/>
        </w:rPr>
        <w:t>11</w:t>
      </w:r>
      <w:r w:rsidR="00395B74" w:rsidRPr="0097047A">
        <w:rPr>
          <w:i/>
        </w:rPr>
        <w:t>.Подложка ИПДР.741214.125</w:t>
      </w:r>
      <w:r w:rsidR="002738BE" w:rsidRPr="0097047A">
        <w:t xml:space="preserve"> </w:t>
      </w:r>
      <w:r w:rsidR="002738BE" w:rsidRPr="0097047A">
        <w:rPr>
          <w:i/>
        </w:rPr>
        <w:t xml:space="preserve">в кол-ве </w:t>
      </w:r>
      <w:r w:rsidR="004A2958">
        <w:rPr>
          <w:i/>
        </w:rPr>
        <w:t>8</w:t>
      </w:r>
      <w:r w:rsidR="002738BE" w:rsidRPr="0097047A">
        <w:rPr>
          <w:i/>
        </w:rPr>
        <w:t xml:space="preserve"> шт.,</w:t>
      </w:r>
    </w:p>
    <w:p w:rsidR="00395B74" w:rsidRPr="0097047A" w:rsidRDefault="0097047A" w:rsidP="00395B74">
      <w:pPr>
        <w:spacing w:before="120"/>
        <w:jc w:val="both"/>
        <w:rPr>
          <w:i/>
        </w:rPr>
      </w:pPr>
      <w:r w:rsidRPr="0097047A">
        <w:rPr>
          <w:i/>
        </w:rPr>
        <w:t>12</w:t>
      </w:r>
      <w:r w:rsidR="00395B74" w:rsidRPr="0097047A">
        <w:rPr>
          <w:i/>
        </w:rPr>
        <w:t>.Корпус модуля радиочастотного ИПДР.731153.074</w:t>
      </w:r>
      <w:r w:rsidR="002738BE" w:rsidRPr="0097047A">
        <w:t xml:space="preserve"> </w:t>
      </w:r>
      <w:r w:rsidR="002738BE" w:rsidRPr="0097047A">
        <w:rPr>
          <w:i/>
        </w:rPr>
        <w:t xml:space="preserve">в кол-ве </w:t>
      </w:r>
      <w:r w:rsidR="004A2958">
        <w:rPr>
          <w:i/>
        </w:rPr>
        <w:t>8</w:t>
      </w:r>
      <w:r w:rsidR="002738BE" w:rsidRPr="0097047A">
        <w:rPr>
          <w:i/>
        </w:rPr>
        <w:t xml:space="preserve"> шт.,</w:t>
      </w:r>
    </w:p>
    <w:p w:rsidR="00395B74" w:rsidRPr="0097047A" w:rsidRDefault="0097047A" w:rsidP="00395B74">
      <w:pPr>
        <w:spacing w:before="120"/>
        <w:jc w:val="both"/>
        <w:rPr>
          <w:i/>
        </w:rPr>
      </w:pPr>
      <w:r w:rsidRPr="0097047A">
        <w:rPr>
          <w:i/>
        </w:rPr>
        <w:t>13</w:t>
      </w:r>
      <w:r w:rsidR="00395B74" w:rsidRPr="0097047A">
        <w:rPr>
          <w:i/>
        </w:rPr>
        <w:t>.Крышка нижняя ИПДР.741522.103</w:t>
      </w:r>
      <w:r w:rsidR="002738BE" w:rsidRPr="0097047A">
        <w:t xml:space="preserve"> </w:t>
      </w:r>
      <w:r w:rsidR="002738BE" w:rsidRPr="0097047A">
        <w:rPr>
          <w:i/>
        </w:rPr>
        <w:t xml:space="preserve">в кол-ве </w:t>
      </w:r>
      <w:r w:rsidR="004A2958">
        <w:rPr>
          <w:i/>
        </w:rPr>
        <w:t>8</w:t>
      </w:r>
      <w:r w:rsidR="002738BE" w:rsidRPr="0097047A">
        <w:rPr>
          <w:i/>
        </w:rPr>
        <w:t xml:space="preserve"> шт.,</w:t>
      </w:r>
    </w:p>
    <w:p w:rsidR="00395B74" w:rsidRPr="0097047A" w:rsidRDefault="0097047A" w:rsidP="00395B74">
      <w:pPr>
        <w:spacing w:before="120"/>
        <w:jc w:val="both"/>
        <w:rPr>
          <w:i/>
        </w:rPr>
      </w:pPr>
      <w:r w:rsidRPr="0097047A">
        <w:rPr>
          <w:i/>
        </w:rPr>
        <w:t>14</w:t>
      </w:r>
      <w:r w:rsidR="00395B74" w:rsidRPr="0097047A">
        <w:rPr>
          <w:i/>
        </w:rPr>
        <w:t>.Крышка верхняя ИПДР.741522.102</w:t>
      </w:r>
      <w:r w:rsidR="002738BE" w:rsidRPr="0097047A">
        <w:t xml:space="preserve"> </w:t>
      </w:r>
      <w:r w:rsidR="002738BE" w:rsidRPr="0097047A">
        <w:rPr>
          <w:i/>
        </w:rPr>
        <w:t xml:space="preserve">в кол-ве </w:t>
      </w:r>
      <w:r w:rsidR="004A2958">
        <w:rPr>
          <w:i/>
        </w:rPr>
        <w:t>8</w:t>
      </w:r>
      <w:r w:rsidR="002738BE" w:rsidRPr="0097047A">
        <w:rPr>
          <w:i/>
        </w:rPr>
        <w:t xml:space="preserve"> шт.,</w:t>
      </w:r>
    </w:p>
    <w:p w:rsidR="00395B74" w:rsidRPr="0097047A" w:rsidRDefault="0097047A" w:rsidP="00395B74">
      <w:pPr>
        <w:spacing w:before="120"/>
        <w:jc w:val="both"/>
        <w:rPr>
          <w:i/>
        </w:rPr>
      </w:pPr>
      <w:r w:rsidRPr="0097047A">
        <w:rPr>
          <w:i/>
        </w:rPr>
        <w:t>15</w:t>
      </w:r>
      <w:r w:rsidR="00395B74" w:rsidRPr="0097047A">
        <w:rPr>
          <w:i/>
        </w:rPr>
        <w:t>.Корпус ИПДР.741238.057</w:t>
      </w:r>
      <w:r w:rsidR="002738BE" w:rsidRPr="0097047A">
        <w:t xml:space="preserve"> </w:t>
      </w:r>
      <w:r w:rsidR="002738BE" w:rsidRPr="0097047A">
        <w:rPr>
          <w:i/>
        </w:rPr>
        <w:t xml:space="preserve">в кол-ве </w:t>
      </w:r>
      <w:r w:rsidR="004A2958">
        <w:rPr>
          <w:i/>
        </w:rPr>
        <w:t>8</w:t>
      </w:r>
      <w:r w:rsidR="002738BE" w:rsidRPr="0097047A">
        <w:rPr>
          <w:i/>
        </w:rPr>
        <w:t xml:space="preserve"> шт.,</w:t>
      </w:r>
    </w:p>
    <w:p w:rsidR="00395B74" w:rsidRDefault="0097047A" w:rsidP="00395B74">
      <w:pPr>
        <w:spacing w:before="120"/>
        <w:jc w:val="both"/>
        <w:rPr>
          <w:i/>
        </w:rPr>
      </w:pPr>
      <w:r w:rsidRPr="0097047A">
        <w:rPr>
          <w:i/>
        </w:rPr>
        <w:t>16</w:t>
      </w:r>
      <w:r w:rsidR="00395B74" w:rsidRPr="0097047A">
        <w:rPr>
          <w:i/>
        </w:rPr>
        <w:t>.Корпус ИПДР.741238.045</w:t>
      </w:r>
      <w:r w:rsidR="002738BE" w:rsidRPr="0097047A">
        <w:t xml:space="preserve"> </w:t>
      </w:r>
      <w:r w:rsidR="002738BE" w:rsidRPr="0097047A">
        <w:rPr>
          <w:i/>
        </w:rPr>
        <w:t xml:space="preserve">в кол-ве </w:t>
      </w:r>
      <w:r w:rsidR="004A2958">
        <w:rPr>
          <w:i/>
        </w:rPr>
        <w:t>8</w:t>
      </w:r>
      <w:r>
        <w:rPr>
          <w:i/>
        </w:rPr>
        <w:t xml:space="preserve"> шт.</w:t>
      </w:r>
    </w:p>
    <w:p w:rsidR="004A2958" w:rsidRPr="0097047A" w:rsidRDefault="004A2958" w:rsidP="004A2958">
      <w:pPr>
        <w:spacing w:before="120"/>
        <w:jc w:val="both"/>
        <w:rPr>
          <w:i/>
        </w:rPr>
      </w:pPr>
      <w:r>
        <w:rPr>
          <w:i/>
        </w:rPr>
        <w:t>Партия №2</w:t>
      </w:r>
      <w:r w:rsidRPr="0097047A">
        <w:rPr>
          <w:i/>
        </w:rPr>
        <w:t xml:space="preserve"> в составе:</w:t>
      </w:r>
    </w:p>
    <w:p w:rsidR="004A2958" w:rsidRPr="0097047A" w:rsidRDefault="004A2958" w:rsidP="004A2958">
      <w:pPr>
        <w:spacing w:before="120"/>
        <w:jc w:val="both"/>
        <w:rPr>
          <w:i/>
        </w:rPr>
      </w:pPr>
      <w:r w:rsidRPr="0097047A">
        <w:rPr>
          <w:i/>
        </w:rPr>
        <w:t>1.Корпус ИПДР.741238.039</w:t>
      </w:r>
      <w:r w:rsidRPr="0097047A">
        <w:t xml:space="preserve"> </w:t>
      </w:r>
      <w:r w:rsidRPr="0097047A">
        <w:rPr>
          <w:i/>
        </w:rPr>
        <w:t xml:space="preserve">в кол-ве </w:t>
      </w:r>
      <w:r>
        <w:rPr>
          <w:i/>
        </w:rPr>
        <w:t>16</w:t>
      </w:r>
      <w:r w:rsidRPr="0097047A">
        <w:rPr>
          <w:i/>
        </w:rPr>
        <w:t xml:space="preserve"> шт.,</w:t>
      </w:r>
    </w:p>
    <w:p w:rsidR="004A2958" w:rsidRPr="0097047A" w:rsidRDefault="004A2958" w:rsidP="004A2958">
      <w:pPr>
        <w:spacing w:before="120"/>
        <w:jc w:val="both"/>
        <w:rPr>
          <w:i/>
        </w:rPr>
      </w:pPr>
      <w:r w:rsidRPr="0097047A">
        <w:rPr>
          <w:i/>
        </w:rPr>
        <w:t>2.Корпус ИПДР.731147.035</w:t>
      </w:r>
      <w:r w:rsidRPr="0097047A">
        <w:t xml:space="preserve"> </w:t>
      </w:r>
      <w:r w:rsidRPr="0097047A">
        <w:rPr>
          <w:i/>
        </w:rPr>
        <w:t xml:space="preserve">в кол-ве </w:t>
      </w:r>
      <w:r>
        <w:rPr>
          <w:i/>
        </w:rPr>
        <w:t>16</w:t>
      </w:r>
      <w:r w:rsidRPr="0097047A">
        <w:rPr>
          <w:i/>
        </w:rPr>
        <w:t xml:space="preserve"> шт.,</w:t>
      </w:r>
    </w:p>
    <w:p w:rsidR="004A2958" w:rsidRPr="0097047A" w:rsidRDefault="004A2958" w:rsidP="004A2958">
      <w:pPr>
        <w:spacing w:before="120"/>
        <w:jc w:val="both"/>
        <w:rPr>
          <w:i/>
        </w:rPr>
      </w:pPr>
      <w:r w:rsidRPr="0097047A">
        <w:rPr>
          <w:i/>
        </w:rPr>
        <w:t>3.Корпус ИПДР.731147.039</w:t>
      </w:r>
      <w:r w:rsidRPr="0097047A">
        <w:t xml:space="preserve"> </w:t>
      </w:r>
      <w:r w:rsidRPr="0097047A">
        <w:rPr>
          <w:i/>
        </w:rPr>
        <w:t xml:space="preserve">в кол-ве </w:t>
      </w:r>
      <w:r>
        <w:rPr>
          <w:i/>
        </w:rPr>
        <w:t>16</w:t>
      </w:r>
      <w:r w:rsidRPr="0097047A">
        <w:rPr>
          <w:i/>
        </w:rPr>
        <w:t xml:space="preserve"> шт.,</w:t>
      </w:r>
    </w:p>
    <w:p w:rsidR="004A2958" w:rsidRPr="0097047A" w:rsidRDefault="004A2958" w:rsidP="004A2958">
      <w:pPr>
        <w:spacing w:before="120"/>
        <w:jc w:val="both"/>
        <w:rPr>
          <w:i/>
        </w:rPr>
      </w:pPr>
      <w:r w:rsidRPr="0097047A">
        <w:rPr>
          <w:i/>
        </w:rPr>
        <w:t>4.Корпус ИПДР.731147.040</w:t>
      </w:r>
      <w:r w:rsidRPr="0097047A">
        <w:t xml:space="preserve"> </w:t>
      </w:r>
      <w:r w:rsidRPr="0097047A">
        <w:rPr>
          <w:i/>
        </w:rPr>
        <w:t xml:space="preserve">в кол-ве </w:t>
      </w:r>
      <w:r>
        <w:rPr>
          <w:i/>
        </w:rPr>
        <w:t>16</w:t>
      </w:r>
      <w:r w:rsidRPr="0097047A">
        <w:rPr>
          <w:i/>
        </w:rPr>
        <w:t xml:space="preserve"> шт.,</w:t>
      </w:r>
    </w:p>
    <w:p w:rsidR="004A2958" w:rsidRPr="0097047A" w:rsidRDefault="004A2958" w:rsidP="004A2958">
      <w:pPr>
        <w:spacing w:before="120"/>
        <w:jc w:val="both"/>
        <w:rPr>
          <w:i/>
        </w:rPr>
      </w:pPr>
      <w:r w:rsidRPr="0097047A">
        <w:rPr>
          <w:i/>
        </w:rPr>
        <w:t>5.Корпус фильтра ИПДР.731153.068</w:t>
      </w:r>
      <w:r w:rsidRPr="0097047A">
        <w:t xml:space="preserve"> </w:t>
      </w:r>
      <w:r w:rsidRPr="0097047A">
        <w:rPr>
          <w:i/>
        </w:rPr>
        <w:t xml:space="preserve">в кол-ве </w:t>
      </w:r>
      <w:r>
        <w:rPr>
          <w:i/>
        </w:rPr>
        <w:t>16</w:t>
      </w:r>
      <w:r w:rsidRPr="0097047A">
        <w:rPr>
          <w:i/>
        </w:rPr>
        <w:t xml:space="preserve"> шт.,</w:t>
      </w:r>
    </w:p>
    <w:p w:rsidR="004A2958" w:rsidRPr="0097047A" w:rsidRDefault="004A2958" w:rsidP="004A2958">
      <w:pPr>
        <w:spacing w:before="120"/>
        <w:jc w:val="both"/>
        <w:rPr>
          <w:i/>
        </w:rPr>
      </w:pPr>
      <w:r w:rsidRPr="0097047A">
        <w:rPr>
          <w:i/>
        </w:rPr>
        <w:t>6.Крышка фильтра ИПДР.741234.200</w:t>
      </w:r>
      <w:r w:rsidRPr="0097047A">
        <w:t xml:space="preserve"> </w:t>
      </w:r>
      <w:r w:rsidRPr="0097047A">
        <w:rPr>
          <w:i/>
        </w:rPr>
        <w:t xml:space="preserve">в кол-ве </w:t>
      </w:r>
      <w:r>
        <w:rPr>
          <w:i/>
        </w:rPr>
        <w:t>16</w:t>
      </w:r>
      <w:r w:rsidRPr="0097047A">
        <w:rPr>
          <w:i/>
        </w:rPr>
        <w:t xml:space="preserve"> шт.,</w:t>
      </w:r>
    </w:p>
    <w:p w:rsidR="004A2958" w:rsidRPr="0097047A" w:rsidRDefault="004A2958" w:rsidP="004A2958">
      <w:pPr>
        <w:spacing w:before="120"/>
        <w:jc w:val="both"/>
        <w:rPr>
          <w:i/>
        </w:rPr>
      </w:pPr>
      <w:r w:rsidRPr="0097047A">
        <w:rPr>
          <w:i/>
        </w:rPr>
        <w:t>7.Крышка экрана ИПДР.741264.033</w:t>
      </w:r>
      <w:r w:rsidRPr="0097047A">
        <w:t xml:space="preserve"> </w:t>
      </w:r>
      <w:r w:rsidRPr="0097047A">
        <w:rPr>
          <w:i/>
        </w:rPr>
        <w:t xml:space="preserve">в кол-ве </w:t>
      </w:r>
      <w:r>
        <w:rPr>
          <w:i/>
        </w:rPr>
        <w:t>16</w:t>
      </w:r>
      <w:r w:rsidRPr="0097047A">
        <w:rPr>
          <w:i/>
        </w:rPr>
        <w:t xml:space="preserve"> шт.,</w:t>
      </w:r>
    </w:p>
    <w:p w:rsidR="004A2958" w:rsidRPr="0097047A" w:rsidRDefault="004A2958" w:rsidP="004A2958">
      <w:pPr>
        <w:spacing w:before="120"/>
        <w:jc w:val="both"/>
        <w:rPr>
          <w:i/>
        </w:rPr>
      </w:pPr>
      <w:r w:rsidRPr="0097047A">
        <w:rPr>
          <w:i/>
        </w:rPr>
        <w:t>8.Основание ИПДР.741424.212</w:t>
      </w:r>
      <w:r w:rsidRPr="0097047A">
        <w:t xml:space="preserve"> </w:t>
      </w:r>
      <w:r w:rsidRPr="0097047A">
        <w:rPr>
          <w:i/>
        </w:rPr>
        <w:t xml:space="preserve">в кол-ве </w:t>
      </w:r>
      <w:r>
        <w:rPr>
          <w:i/>
        </w:rPr>
        <w:t>16</w:t>
      </w:r>
      <w:r w:rsidRPr="0097047A">
        <w:rPr>
          <w:i/>
        </w:rPr>
        <w:t xml:space="preserve"> шт.,</w:t>
      </w:r>
    </w:p>
    <w:p w:rsidR="004A2958" w:rsidRPr="0097047A" w:rsidRDefault="004A2958" w:rsidP="004A2958">
      <w:pPr>
        <w:spacing w:before="120"/>
        <w:jc w:val="both"/>
        <w:rPr>
          <w:i/>
        </w:rPr>
      </w:pPr>
      <w:r w:rsidRPr="0097047A">
        <w:rPr>
          <w:i/>
        </w:rPr>
        <w:t>9.Фланец ИПДР.745532.096</w:t>
      </w:r>
      <w:r w:rsidRPr="0097047A">
        <w:t xml:space="preserve"> </w:t>
      </w:r>
      <w:r w:rsidRPr="0097047A">
        <w:rPr>
          <w:i/>
        </w:rPr>
        <w:t xml:space="preserve">в кол-ве </w:t>
      </w:r>
      <w:r>
        <w:rPr>
          <w:i/>
        </w:rPr>
        <w:t>16</w:t>
      </w:r>
      <w:r w:rsidRPr="0097047A">
        <w:rPr>
          <w:i/>
        </w:rPr>
        <w:t xml:space="preserve"> шт.,</w:t>
      </w:r>
    </w:p>
    <w:p w:rsidR="004A2958" w:rsidRPr="0097047A" w:rsidRDefault="004A2958" w:rsidP="004A2958">
      <w:pPr>
        <w:spacing w:before="120"/>
        <w:jc w:val="both"/>
        <w:rPr>
          <w:i/>
        </w:rPr>
      </w:pPr>
      <w:r w:rsidRPr="0097047A">
        <w:rPr>
          <w:i/>
        </w:rPr>
        <w:t>10.Корпус ИПДР.731153.048</w:t>
      </w:r>
      <w:r w:rsidRPr="0097047A">
        <w:t xml:space="preserve"> </w:t>
      </w:r>
      <w:r w:rsidRPr="0097047A">
        <w:rPr>
          <w:i/>
        </w:rPr>
        <w:t xml:space="preserve">в кол-ве </w:t>
      </w:r>
      <w:r>
        <w:rPr>
          <w:i/>
        </w:rPr>
        <w:t>16</w:t>
      </w:r>
      <w:r w:rsidRPr="0097047A">
        <w:rPr>
          <w:i/>
        </w:rPr>
        <w:t xml:space="preserve"> шт.,</w:t>
      </w:r>
    </w:p>
    <w:p w:rsidR="004A2958" w:rsidRPr="0097047A" w:rsidRDefault="004A2958" w:rsidP="004A2958">
      <w:pPr>
        <w:spacing w:before="120"/>
        <w:jc w:val="both"/>
        <w:rPr>
          <w:i/>
        </w:rPr>
      </w:pPr>
      <w:r w:rsidRPr="0097047A">
        <w:rPr>
          <w:i/>
        </w:rPr>
        <w:t>11.Подложка ИПДР.741214.125</w:t>
      </w:r>
      <w:r w:rsidRPr="0097047A">
        <w:t xml:space="preserve"> </w:t>
      </w:r>
      <w:r w:rsidRPr="0097047A">
        <w:rPr>
          <w:i/>
        </w:rPr>
        <w:t xml:space="preserve">в кол-ве </w:t>
      </w:r>
      <w:r>
        <w:rPr>
          <w:i/>
        </w:rPr>
        <w:t>16</w:t>
      </w:r>
      <w:r w:rsidRPr="0097047A">
        <w:rPr>
          <w:i/>
        </w:rPr>
        <w:t xml:space="preserve"> шт.,</w:t>
      </w:r>
    </w:p>
    <w:p w:rsidR="004A2958" w:rsidRPr="0097047A" w:rsidRDefault="004A2958" w:rsidP="004A2958">
      <w:pPr>
        <w:spacing w:before="120"/>
        <w:jc w:val="both"/>
        <w:rPr>
          <w:i/>
        </w:rPr>
      </w:pPr>
      <w:r w:rsidRPr="0097047A">
        <w:rPr>
          <w:i/>
        </w:rPr>
        <w:t>12.Корпус модуля радиочастотного ИПДР.731153.074</w:t>
      </w:r>
      <w:r w:rsidRPr="0097047A">
        <w:t xml:space="preserve"> </w:t>
      </w:r>
      <w:r w:rsidRPr="0097047A">
        <w:rPr>
          <w:i/>
        </w:rPr>
        <w:t xml:space="preserve">в кол-ве </w:t>
      </w:r>
      <w:r>
        <w:rPr>
          <w:i/>
        </w:rPr>
        <w:t>16</w:t>
      </w:r>
      <w:r w:rsidRPr="0097047A">
        <w:rPr>
          <w:i/>
        </w:rPr>
        <w:t xml:space="preserve"> шт.,</w:t>
      </w:r>
    </w:p>
    <w:p w:rsidR="004A2958" w:rsidRPr="0097047A" w:rsidRDefault="004A2958" w:rsidP="004A2958">
      <w:pPr>
        <w:spacing w:before="120"/>
        <w:jc w:val="both"/>
        <w:rPr>
          <w:i/>
        </w:rPr>
      </w:pPr>
      <w:r w:rsidRPr="0097047A">
        <w:rPr>
          <w:i/>
        </w:rPr>
        <w:t>13.Крышка нижняя ИПДР.741522.103</w:t>
      </w:r>
      <w:r w:rsidRPr="0097047A">
        <w:t xml:space="preserve"> </w:t>
      </w:r>
      <w:r w:rsidRPr="0097047A">
        <w:rPr>
          <w:i/>
        </w:rPr>
        <w:t xml:space="preserve">в кол-ве </w:t>
      </w:r>
      <w:r>
        <w:rPr>
          <w:i/>
        </w:rPr>
        <w:t>16</w:t>
      </w:r>
      <w:r w:rsidRPr="0097047A">
        <w:rPr>
          <w:i/>
        </w:rPr>
        <w:t xml:space="preserve"> шт.,</w:t>
      </w:r>
    </w:p>
    <w:p w:rsidR="004A2958" w:rsidRPr="0097047A" w:rsidRDefault="004A2958" w:rsidP="004A2958">
      <w:pPr>
        <w:spacing w:before="120"/>
        <w:jc w:val="both"/>
        <w:rPr>
          <w:i/>
        </w:rPr>
      </w:pPr>
      <w:r w:rsidRPr="0097047A">
        <w:rPr>
          <w:i/>
        </w:rPr>
        <w:t>14.Крышка верхняя ИПДР.741522.102</w:t>
      </w:r>
      <w:r w:rsidRPr="0097047A">
        <w:t xml:space="preserve"> </w:t>
      </w:r>
      <w:r w:rsidRPr="0097047A">
        <w:rPr>
          <w:i/>
        </w:rPr>
        <w:t xml:space="preserve">в кол-ве </w:t>
      </w:r>
      <w:r>
        <w:rPr>
          <w:i/>
        </w:rPr>
        <w:t>16</w:t>
      </w:r>
      <w:r w:rsidRPr="0097047A">
        <w:rPr>
          <w:i/>
        </w:rPr>
        <w:t xml:space="preserve"> шт.,</w:t>
      </w:r>
    </w:p>
    <w:p w:rsidR="004A2958" w:rsidRPr="0097047A" w:rsidRDefault="004A2958" w:rsidP="004A2958">
      <w:pPr>
        <w:spacing w:before="120"/>
        <w:jc w:val="both"/>
        <w:rPr>
          <w:i/>
        </w:rPr>
      </w:pPr>
      <w:r w:rsidRPr="0097047A">
        <w:rPr>
          <w:i/>
        </w:rPr>
        <w:t>15.Корпус ИПДР.741238.057</w:t>
      </w:r>
      <w:r w:rsidRPr="0097047A">
        <w:t xml:space="preserve"> </w:t>
      </w:r>
      <w:r w:rsidRPr="0097047A">
        <w:rPr>
          <w:i/>
        </w:rPr>
        <w:t xml:space="preserve">в кол-ве </w:t>
      </w:r>
      <w:r>
        <w:rPr>
          <w:i/>
        </w:rPr>
        <w:t>16</w:t>
      </w:r>
      <w:r w:rsidRPr="0097047A">
        <w:rPr>
          <w:i/>
        </w:rPr>
        <w:t xml:space="preserve"> шт.,</w:t>
      </w:r>
    </w:p>
    <w:p w:rsidR="004A2958" w:rsidRPr="0097047A" w:rsidRDefault="004A2958" w:rsidP="00395B74">
      <w:pPr>
        <w:spacing w:before="120"/>
        <w:jc w:val="both"/>
        <w:rPr>
          <w:i/>
        </w:rPr>
      </w:pPr>
      <w:r w:rsidRPr="0097047A">
        <w:rPr>
          <w:i/>
        </w:rPr>
        <w:t>16.Корпус ИПДР.741238.045</w:t>
      </w:r>
      <w:r w:rsidRPr="0097047A">
        <w:t xml:space="preserve"> </w:t>
      </w:r>
      <w:r w:rsidRPr="0097047A">
        <w:rPr>
          <w:i/>
        </w:rPr>
        <w:t xml:space="preserve">в кол-ве </w:t>
      </w:r>
      <w:r>
        <w:rPr>
          <w:i/>
        </w:rPr>
        <w:t>16 шт.</w:t>
      </w:r>
    </w:p>
    <w:p w:rsidR="00B07856" w:rsidRPr="004F0483" w:rsidRDefault="00B07856" w:rsidP="00B07856">
      <w:pPr>
        <w:spacing w:before="120"/>
        <w:jc w:val="both"/>
        <w:rPr>
          <w:i/>
        </w:rPr>
      </w:pPr>
      <w:r w:rsidRPr="00B07856">
        <w:rPr>
          <w:i/>
        </w:rPr>
        <w:t>Документ Исполнителя о качестве, на каждое наименование детали с  отметкой ОТК и ВП о приемке по качеству.</w:t>
      </w:r>
      <w:r w:rsidR="0069389C">
        <w:rPr>
          <w:i/>
        </w:rPr>
        <w:t xml:space="preserve"> </w:t>
      </w:r>
    </w:p>
    <w:p w:rsidR="006C7048" w:rsidRPr="004F048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B07856" w:rsidRPr="004F0483"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Default="0069389C" w:rsidP="006C7048">
      <w:pPr>
        <w:jc w:val="both"/>
      </w:pPr>
      <w:r>
        <w:rPr>
          <w:i/>
        </w:rPr>
        <w:t>В</w:t>
      </w:r>
      <w:r w:rsidR="006C7048" w:rsidRPr="004F0483">
        <w:rPr>
          <w:i/>
        </w:rPr>
        <w:t xml:space="preserve">ыпуск не ранее </w:t>
      </w:r>
      <w:r w:rsidR="00262E52">
        <w:rPr>
          <w:i/>
        </w:rPr>
        <w:t>2021</w:t>
      </w:r>
      <w:r w:rsidR="006C7048" w:rsidRPr="00B07856">
        <w:rPr>
          <w:i/>
        </w:rPr>
        <w:t>г.</w:t>
      </w: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6C7048">
      <w:pPr>
        <w:jc w:val="both"/>
      </w:pPr>
    </w:p>
    <w:p w:rsidR="006C7048" w:rsidRPr="004F0483" w:rsidRDefault="006C7048" w:rsidP="006C7048">
      <w:pPr>
        <w:jc w:val="both"/>
      </w:pPr>
      <w:r w:rsidRPr="004F0483">
        <w:t>СОГЛАСОВАНО: Руководитель проекта</w:t>
      </w:r>
      <w:bookmarkStart w:id="0" w:name="_GoBack"/>
      <w:bookmarkEnd w:id="0"/>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______________  М.В.</w:t>
      </w:r>
      <w:r w:rsidR="00F90C05">
        <w:t xml:space="preserve"> </w:t>
      </w:r>
      <w:proofErr w:type="spellStart"/>
      <w:r w:rsidR="00B07856">
        <w:t>Жусупов</w:t>
      </w:r>
      <w:proofErr w:type="spellEnd"/>
    </w:p>
    <w:p w:rsidR="00535144" w:rsidRDefault="006C7048" w:rsidP="00614E02">
      <w:pPr>
        <w:ind w:left="4960" w:firstLine="3"/>
        <w:jc w:val="both"/>
      </w:pPr>
      <w:r w:rsidRPr="004F0483">
        <w:rPr>
          <w:i/>
          <w:sz w:val="16"/>
          <w:szCs w:val="16"/>
        </w:rPr>
        <w:t xml:space="preserve"> (подпись, расшифровка подписи)</w:t>
      </w:r>
    </w:p>
    <w:sectPr w:rsidR="00535144" w:rsidSect="00994224">
      <w:footerReference w:type="even" r:id="rId9"/>
      <w:footerReference w:type="default" r:id="rId10"/>
      <w:pgSz w:w="11906" w:h="16838"/>
      <w:pgMar w:top="284" w:right="851" w:bottom="426"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24" w:rsidRDefault="00994224">
      <w:r>
        <w:separator/>
      </w:r>
    </w:p>
  </w:endnote>
  <w:endnote w:type="continuationSeparator" w:id="0">
    <w:p w:rsidR="00994224" w:rsidRDefault="0099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GOST Type AU"/>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24" w:rsidRDefault="0099422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94224" w:rsidRDefault="0099422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24" w:rsidRDefault="0099422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90C05">
      <w:rPr>
        <w:rStyle w:val="af"/>
        <w:noProof/>
      </w:rPr>
      <w:t>2</w:t>
    </w:r>
    <w:r>
      <w:rPr>
        <w:rStyle w:val="af"/>
      </w:rPr>
      <w:fldChar w:fldCharType="end"/>
    </w:r>
  </w:p>
  <w:p w:rsidR="00994224" w:rsidRDefault="0099422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24" w:rsidRDefault="00994224">
      <w:r>
        <w:separator/>
      </w:r>
    </w:p>
  </w:footnote>
  <w:footnote w:type="continuationSeparator" w:id="0">
    <w:p w:rsidR="00994224" w:rsidRDefault="00994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01F"/>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E5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8BE"/>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B74"/>
    <w:rsid w:val="00395FC8"/>
    <w:rsid w:val="00396793"/>
    <w:rsid w:val="003968BB"/>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495"/>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3CF1"/>
    <w:rsid w:val="00495D14"/>
    <w:rsid w:val="00495FFA"/>
    <w:rsid w:val="004968A0"/>
    <w:rsid w:val="00496A0F"/>
    <w:rsid w:val="00497BE3"/>
    <w:rsid w:val="00497C9C"/>
    <w:rsid w:val="004A02CE"/>
    <w:rsid w:val="004A0F02"/>
    <w:rsid w:val="004A117F"/>
    <w:rsid w:val="004A2498"/>
    <w:rsid w:val="004A295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144"/>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CF1"/>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D7CC1"/>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4E02"/>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9C"/>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03B"/>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0F89"/>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47A"/>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4224"/>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5E37"/>
    <w:rsid w:val="009E63B5"/>
    <w:rsid w:val="009E7399"/>
    <w:rsid w:val="009E743A"/>
    <w:rsid w:val="009E7B2B"/>
    <w:rsid w:val="009E7BEB"/>
    <w:rsid w:val="009E7C10"/>
    <w:rsid w:val="009F2B08"/>
    <w:rsid w:val="009F32CB"/>
    <w:rsid w:val="009F3B5E"/>
    <w:rsid w:val="009F3D79"/>
    <w:rsid w:val="009F52B7"/>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109"/>
    <w:rsid w:val="00B129E0"/>
    <w:rsid w:val="00B134AF"/>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19A2"/>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3F6"/>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96A"/>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5FD5"/>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7B"/>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478B3"/>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523"/>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C05"/>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2E35"/>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B0D"/>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4A2958"/>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styleId="afffff5">
    <w:name w:val="Intense Quote"/>
    <w:basedOn w:val="a5"/>
    <w:next w:val="a5"/>
    <w:link w:val="afffff6"/>
    <w:uiPriority w:val="30"/>
    <w:qFormat/>
    <w:rsid w:val="00FA2E35"/>
    <w:pPr>
      <w:pBdr>
        <w:bottom w:val="single" w:sz="4" w:space="4" w:color="4F81BD" w:themeColor="accent1"/>
      </w:pBdr>
      <w:spacing w:before="200" w:after="280"/>
      <w:ind w:left="936" w:right="936"/>
    </w:pPr>
    <w:rPr>
      <w:b/>
      <w:bCs/>
      <w:i/>
      <w:iCs/>
      <w:color w:val="4F81BD" w:themeColor="accent1"/>
    </w:rPr>
  </w:style>
  <w:style w:type="character" w:customStyle="1" w:styleId="afffff6">
    <w:name w:val="Выделенная цитата Знак"/>
    <w:basedOn w:val="a6"/>
    <w:link w:val="afffff5"/>
    <w:uiPriority w:val="30"/>
    <w:rsid w:val="00FA2E35"/>
    <w:rPr>
      <w:b/>
      <w:bCs/>
      <w:i/>
      <w:iCs/>
      <w:color w:val="4F81BD" w:themeColor="accent1"/>
    </w:rPr>
  </w:style>
  <w:style w:type="paragraph" w:styleId="afffff7">
    <w:name w:val="TOC Heading"/>
    <w:basedOn w:val="1"/>
    <w:next w:val="a5"/>
    <w:uiPriority w:val="39"/>
    <w:semiHidden/>
    <w:unhideWhenUsed/>
    <w:qFormat/>
    <w:rsid w:val="00FA2E35"/>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afffff8">
    <w:name w:val="toa heading"/>
    <w:basedOn w:val="a5"/>
    <w:next w:val="a5"/>
    <w:rsid w:val="00FA2E35"/>
    <w:pPr>
      <w:spacing w:before="120"/>
    </w:pPr>
    <w:rPr>
      <w:rFonts w:asciiTheme="majorHAnsi" w:eastAsiaTheme="majorEastAsia" w:hAnsiTheme="majorHAnsi" w:cstheme="majorBidi"/>
      <w:b/>
      <w:bCs/>
      <w:sz w:val="24"/>
      <w:szCs w:val="24"/>
    </w:rPr>
  </w:style>
  <w:style w:type="paragraph" w:styleId="afffff9">
    <w:name w:val="caption"/>
    <w:basedOn w:val="a5"/>
    <w:next w:val="a5"/>
    <w:semiHidden/>
    <w:unhideWhenUsed/>
    <w:qFormat/>
    <w:rsid w:val="00FA2E35"/>
    <w:pPr>
      <w:spacing w:after="200"/>
    </w:pPr>
    <w:rPr>
      <w:b/>
      <w:bCs/>
      <w:color w:val="4F81BD" w:themeColor="accent1"/>
      <w:sz w:val="18"/>
      <w:szCs w:val="18"/>
    </w:rPr>
  </w:style>
  <w:style w:type="paragraph" w:styleId="47">
    <w:name w:val="toc 4"/>
    <w:basedOn w:val="a5"/>
    <w:next w:val="a5"/>
    <w:autoRedefine/>
    <w:rsid w:val="00FA2E35"/>
    <w:pPr>
      <w:spacing w:after="100"/>
      <w:ind w:left="600"/>
    </w:pPr>
  </w:style>
  <w:style w:type="paragraph" w:styleId="57">
    <w:name w:val="toc 5"/>
    <w:basedOn w:val="a5"/>
    <w:next w:val="a5"/>
    <w:autoRedefine/>
    <w:rsid w:val="00FA2E35"/>
    <w:pPr>
      <w:spacing w:after="100"/>
      <w:ind w:left="800"/>
    </w:pPr>
  </w:style>
  <w:style w:type="paragraph" w:styleId="70">
    <w:name w:val="toc 7"/>
    <w:basedOn w:val="a5"/>
    <w:next w:val="a5"/>
    <w:autoRedefine/>
    <w:rsid w:val="00FA2E35"/>
    <w:pPr>
      <w:spacing w:after="100"/>
      <w:ind w:left="1200"/>
    </w:pPr>
  </w:style>
  <w:style w:type="paragraph" w:styleId="80">
    <w:name w:val="toc 8"/>
    <w:basedOn w:val="a5"/>
    <w:next w:val="a5"/>
    <w:autoRedefine/>
    <w:rsid w:val="00FA2E35"/>
    <w:pPr>
      <w:spacing w:after="100"/>
      <w:ind w:left="1400"/>
    </w:pPr>
  </w:style>
  <w:style w:type="paragraph" w:styleId="90">
    <w:name w:val="toc 9"/>
    <w:basedOn w:val="a5"/>
    <w:next w:val="a5"/>
    <w:autoRedefine/>
    <w:rsid w:val="00FA2E35"/>
    <w:pPr>
      <w:spacing w:after="100"/>
      <w:ind w:left="1600"/>
    </w:pPr>
  </w:style>
  <w:style w:type="paragraph" w:styleId="afffffa">
    <w:name w:val="table of figures"/>
    <w:basedOn w:val="a5"/>
    <w:next w:val="a5"/>
    <w:rsid w:val="00FA2E35"/>
  </w:style>
  <w:style w:type="paragraph" w:styleId="afffffb">
    <w:name w:val="Bibliography"/>
    <w:basedOn w:val="a5"/>
    <w:next w:val="a5"/>
    <w:uiPriority w:val="37"/>
    <w:semiHidden/>
    <w:unhideWhenUsed/>
    <w:rsid w:val="00FA2E35"/>
  </w:style>
  <w:style w:type="paragraph" w:styleId="afffffc">
    <w:name w:val="table of authorities"/>
    <w:basedOn w:val="a5"/>
    <w:next w:val="a5"/>
    <w:rsid w:val="00FA2E35"/>
    <w:pPr>
      <w:ind w:left="200" w:hanging="200"/>
    </w:pPr>
  </w:style>
  <w:style w:type="paragraph" w:styleId="afffffd">
    <w:name w:val="endnote text"/>
    <w:basedOn w:val="a5"/>
    <w:link w:val="afffffe"/>
    <w:rsid w:val="00FA2E35"/>
  </w:style>
  <w:style w:type="character" w:customStyle="1" w:styleId="afffffe">
    <w:name w:val="Текст концевой сноски Знак"/>
    <w:basedOn w:val="a6"/>
    <w:link w:val="afffffd"/>
    <w:rsid w:val="00FA2E35"/>
  </w:style>
  <w:style w:type="paragraph" w:styleId="affffff">
    <w:name w:val="macro"/>
    <w:link w:val="affffff0"/>
    <w:rsid w:val="00FA2E3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ff0">
    <w:name w:val="Текст макроса Знак"/>
    <w:basedOn w:val="a6"/>
    <w:link w:val="affffff"/>
    <w:rsid w:val="00FA2E35"/>
    <w:rPr>
      <w:rFonts w:ascii="Consolas" w:hAnsi="Consolas"/>
    </w:rPr>
  </w:style>
  <w:style w:type="paragraph" w:styleId="affffff1">
    <w:name w:val="annotation subject"/>
    <w:basedOn w:val="afffff3"/>
    <w:next w:val="afffff3"/>
    <w:link w:val="affffff2"/>
    <w:rsid w:val="00FA2E35"/>
    <w:rPr>
      <w:b/>
      <w:bCs/>
    </w:rPr>
  </w:style>
  <w:style w:type="character" w:customStyle="1" w:styleId="affffff2">
    <w:name w:val="Тема примечания Знак"/>
    <w:basedOn w:val="afffff4"/>
    <w:link w:val="affffff1"/>
    <w:rsid w:val="00FA2E35"/>
    <w:rPr>
      <w:b/>
      <w:bCs/>
    </w:rPr>
  </w:style>
  <w:style w:type="paragraph" w:styleId="1f6">
    <w:name w:val="index 1"/>
    <w:basedOn w:val="a5"/>
    <w:next w:val="a5"/>
    <w:autoRedefine/>
    <w:rsid w:val="00FA2E35"/>
    <w:pPr>
      <w:ind w:left="200" w:hanging="200"/>
    </w:pPr>
  </w:style>
  <w:style w:type="paragraph" w:styleId="affffff3">
    <w:name w:val="index heading"/>
    <w:basedOn w:val="a5"/>
    <w:next w:val="1f6"/>
    <w:rsid w:val="00FA2E35"/>
    <w:rPr>
      <w:rFonts w:asciiTheme="majorHAnsi" w:eastAsiaTheme="majorEastAsia" w:hAnsiTheme="majorHAnsi" w:cstheme="majorBidi"/>
      <w:b/>
      <w:bCs/>
    </w:rPr>
  </w:style>
  <w:style w:type="paragraph" w:styleId="2f0">
    <w:name w:val="index 2"/>
    <w:basedOn w:val="a5"/>
    <w:next w:val="a5"/>
    <w:autoRedefine/>
    <w:rsid w:val="00FA2E35"/>
    <w:pPr>
      <w:ind w:left="400" w:hanging="200"/>
    </w:pPr>
  </w:style>
  <w:style w:type="paragraph" w:styleId="3f2">
    <w:name w:val="index 3"/>
    <w:basedOn w:val="a5"/>
    <w:next w:val="a5"/>
    <w:autoRedefine/>
    <w:rsid w:val="00FA2E35"/>
    <w:pPr>
      <w:ind w:left="600" w:hanging="200"/>
    </w:pPr>
  </w:style>
  <w:style w:type="paragraph" w:styleId="48">
    <w:name w:val="index 4"/>
    <w:basedOn w:val="a5"/>
    <w:next w:val="a5"/>
    <w:autoRedefine/>
    <w:rsid w:val="00FA2E35"/>
    <w:pPr>
      <w:ind w:left="800" w:hanging="200"/>
    </w:pPr>
  </w:style>
  <w:style w:type="paragraph" w:styleId="58">
    <w:name w:val="index 5"/>
    <w:basedOn w:val="a5"/>
    <w:next w:val="a5"/>
    <w:autoRedefine/>
    <w:rsid w:val="00FA2E35"/>
    <w:pPr>
      <w:ind w:left="1000" w:hanging="200"/>
    </w:pPr>
  </w:style>
  <w:style w:type="paragraph" w:styleId="62">
    <w:name w:val="index 6"/>
    <w:basedOn w:val="a5"/>
    <w:next w:val="a5"/>
    <w:autoRedefine/>
    <w:rsid w:val="00FA2E35"/>
    <w:pPr>
      <w:ind w:left="1200" w:hanging="200"/>
    </w:pPr>
  </w:style>
  <w:style w:type="paragraph" w:styleId="71">
    <w:name w:val="index 7"/>
    <w:basedOn w:val="a5"/>
    <w:next w:val="a5"/>
    <w:autoRedefine/>
    <w:rsid w:val="00FA2E35"/>
    <w:pPr>
      <w:ind w:left="1400" w:hanging="200"/>
    </w:pPr>
  </w:style>
  <w:style w:type="paragraph" w:styleId="81">
    <w:name w:val="index 8"/>
    <w:basedOn w:val="a5"/>
    <w:next w:val="a5"/>
    <w:autoRedefine/>
    <w:rsid w:val="00FA2E35"/>
    <w:pPr>
      <w:ind w:left="1600" w:hanging="200"/>
    </w:pPr>
  </w:style>
  <w:style w:type="paragraph" w:styleId="91">
    <w:name w:val="index 9"/>
    <w:basedOn w:val="a5"/>
    <w:next w:val="a5"/>
    <w:autoRedefine/>
    <w:rsid w:val="00FA2E35"/>
    <w:pPr>
      <w:ind w:left="1800" w:hanging="200"/>
    </w:pPr>
  </w:style>
  <w:style w:type="paragraph" w:styleId="2f1">
    <w:name w:val="Quote"/>
    <w:basedOn w:val="a5"/>
    <w:next w:val="a5"/>
    <w:link w:val="2f2"/>
    <w:uiPriority w:val="29"/>
    <w:qFormat/>
    <w:rsid w:val="00FA2E35"/>
    <w:rPr>
      <w:i/>
      <w:iCs/>
      <w:color w:val="000000" w:themeColor="text1"/>
    </w:rPr>
  </w:style>
  <w:style w:type="character" w:customStyle="1" w:styleId="2f2">
    <w:name w:val="Цитата 2 Знак"/>
    <w:basedOn w:val="a6"/>
    <w:link w:val="2f1"/>
    <w:uiPriority w:val="29"/>
    <w:rsid w:val="00FA2E35"/>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4A2958"/>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styleId="afffff5">
    <w:name w:val="Intense Quote"/>
    <w:basedOn w:val="a5"/>
    <w:next w:val="a5"/>
    <w:link w:val="afffff6"/>
    <w:uiPriority w:val="30"/>
    <w:qFormat/>
    <w:rsid w:val="00FA2E35"/>
    <w:pPr>
      <w:pBdr>
        <w:bottom w:val="single" w:sz="4" w:space="4" w:color="4F81BD" w:themeColor="accent1"/>
      </w:pBdr>
      <w:spacing w:before="200" w:after="280"/>
      <w:ind w:left="936" w:right="936"/>
    </w:pPr>
    <w:rPr>
      <w:b/>
      <w:bCs/>
      <w:i/>
      <w:iCs/>
      <w:color w:val="4F81BD" w:themeColor="accent1"/>
    </w:rPr>
  </w:style>
  <w:style w:type="character" w:customStyle="1" w:styleId="afffff6">
    <w:name w:val="Выделенная цитата Знак"/>
    <w:basedOn w:val="a6"/>
    <w:link w:val="afffff5"/>
    <w:uiPriority w:val="30"/>
    <w:rsid w:val="00FA2E35"/>
    <w:rPr>
      <w:b/>
      <w:bCs/>
      <w:i/>
      <w:iCs/>
      <w:color w:val="4F81BD" w:themeColor="accent1"/>
    </w:rPr>
  </w:style>
  <w:style w:type="paragraph" w:styleId="afffff7">
    <w:name w:val="TOC Heading"/>
    <w:basedOn w:val="1"/>
    <w:next w:val="a5"/>
    <w:uiPriority w:val="39"/>
    <w:semiHidden/>
    <w:unhideWhenUsed/>
    <w:qFormat/>
    <w:rsid w:val="00FA2E35"/>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afffff8">
    <w:name w:val="toa heading"/>
    <w:basedOn w:val="a5"/>
    <w:next w:val="a5"/>
    <w:rsid w:val="00FA2E35"/>
    <w:pPr>
      <w:spacing w:before="120"/>
    </w:pPr>
    <w:rPr>
      <w:rFonts w:asciiTheme="majorHAnsi" w:eastAsiaTheme="majorEastAsia" w:hAnsiTheme="majorHAnsi" w:cstheme="majorBidi"/>
      <w:b/>
      <w:bCs/>
      <w:sz w:val="24"/>
      <w:szCs w:val="24"/>
    </w:rPr>
  </w:style>
  <w:style w:type="paragraph" w:styleId="afffff9">
    <w:name w:val="caption"/>
    <w:basedOn w:val="a5"/>
    <w:next w:val="a5"/>
    <w:semiHidden/>
    <w:unhideWhenUsed/>
    <w:qFormat/>
    <w:rsid w:val="00FA2E35"/>
    <w:pPr>
      <w:spacing w:after="200"/>
    </w:pPr>
    <w:rPr>
      <w:b/>
      <w:bCs/>
      <w:color w:val="4F81BD" w:themeColor="accent1"/>
      <w:sz w:val="18"/>
      <w:szCs w:val="18"/>
    </w:rPr>
  </w:style>
  <w:style w:type="paragraph" w:styleId="47">
    <w:name w:val="toc 4"/>
    <w:basedOn w:val="a5"/>
    <w:next w:val="a5"/>
    <w:autoRedefine/>
    <w:rsid w:val="00FA2E35"/>
    <w:pPr>
      <w:spacing w:after="100"/>
      <w:ind w:left="600"/>
    </w:pPr>
  </w:style>
  <w:style w:type="paragraph" w:styleId="57">
    <w:name w:val="toc 5"/>
    <w:basedOn w:val="a5"/>
    <w:next w:val="a5"/>
    <w:autoRedefine/>
    <w:rsid w:val="00FA2E35"/>
    <w:pPr>
      <w:spacing w:after="100"/>
      <w:ind w:left="800"/>
    </w:pPr>
  </w:style>
  <w:style w:type="paragraph" w:styleId="70">
    <w:name w:val="toc 7"/>
    <w:basedOn w:val="a5"/>
    <w:next w:val="a5"/>
    <w:autoRedefine/>
    <w:rsid w:val="00FA2E35"/>
    <w:pPr>
      <w:spacing w:after="100"/>
      <w:ind w:left="1200"/>
    </w:pPr>
  </w:style>
  <w:style w:type="paragraph" w:styleId="80">
    <w:name w:val="toc 8"/>
    <w:basedOn w:val="a5"/>
    <w:next w:val="a5"/>
    <w:autoRedefine/>
    <w:rsid w:val="00FA2E35"/>
    <w:pPr>
      <w:spacing w:after="100"/>
      <w:ind w:left="1400"/>
    </w:pPr>
  </w:style>
  <w:style w:type="paragraph" w:styleId="90">
    <w:name w:val="toc 9"/>
    <w:basedOn w:val="a5"/>
    <w:next w:val="a5"/>
    <w:autoRedefine/>
    <w:rsid w:val="00FA2E35"/>
    <w:pPr>
      <w:spacing w:after="100"/>
      <w:ind w:left="1600"/>
    </w:pPr>
  </w:style>
  <w:style w:type="paragraph" w:styleId="afffffa">
    <w:name w:val="table of figures"/>
    <w:basedOn w:val="a5"/>
    <w:next w:val="a5"/>
    <w:rsid w:val="00FA2E35"/>
  </w:style>
  <w:style w:type="paragraph" w:styleId="afffffb">
    <w:name w:val="Bibliography"/>
    <w:basedOn w:val="a5"/>
    <w:next w:val="a5"/>
    <w:uiPriority w:val="37"/>
    <w:semiHidden/>
    <w:unhideWhenUsed/>
    <w:rsid w:val="00FA2E35"/>
  </w:style>
  <w:style w:type="paragraph" w:styleId="afffffc">
    <w:name w:val="table of authorities"/>
    <w:basedOn w:val="a5"/>
    <w:next w:val="a5"/>
    <w:rsid w:val="00FA2E35"/>
    <w:pPr>
      <w:ind w:left="200" w:hanging="200"/>
    </w:pPr>
  </w:style>
  <w:style w:type="paragraph" w:styleId="afffffd">
    <w:name w:val="endnote text"/>
    <w:basedOn w:val="a5"/>
    <w:link w:val="afffffe"/>
    <w:rsid w:val="00FA2E35"/>
  </w:style>
  <w:style w:type="character" w:customStyle="1" w:styleId="afffffe">
    <w:name w:val="Текст концевой сноски Знак"/>
    <w:basedOn w:val="a6"/>
    <w:link w:val="afffffd"/>
    <w:rsid w:val="00FA2E35"/>
  </w:style>
  <w:style w:type="paragraph" w:styleId="affffff">
    <w:name w:val="macro"/>
    <w:link w:val="affffff0"/>
    <w:rsid w:val="00FA2E3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ff0">
    <w:name w:val="Текст макроса Знак"/>
    <w:basedOn w:val="a6"/>
    <w:link w:val="affffff"/>
    <w:rsid w:val="00FA2E35"/>
    <w:rPr>
      <w:rFonts w:ascii="Consolas" w:hAnsi="Consolas"/>
    </w:rPr>
  </w:style>
  <w:style w:type="paragraph" w:styleId="affffff1">
    <w:name w:val="annotation subject"/>
    <w:basedOn w:val="afffff3"/>
    <w:next w:val="afffff3"/>
    <w:link w:val="affffff2"/>
    <w:rsid w:val="00FA2E35"/>
    <w:rPr>
      <w:b/>
      <w:bCs/>
    </w:rPr>
  </w:style>
  <w:style w:type="character" w:customStyle="1" w:styleId="affffff2">
    <w:name w:val="Тема примечания Знак"/>
    <w:basedOn w:val="afffff4"/>
    <w:link w:val="affffff1"/>
    <w:rsid w:val="00FA2E35"/>
    <w:rPr>
      <w:b/>
      <w:bCs/>
    </w:rPr>
  </w:style>
  <w:style w:type="paragraph" w:styleId="1f6">
    <w:name w:val="index 1"/>
    <w:basedOn w:val="a5"/>
    <w:next w:val="a5"/>
    <w:autoRedefine/>
    <w:rsid w:val="00FA2E35"/>
    <w:pPr>
      <w:ind w:left="200" w:hanging="200"/>
    </w:pPr>
  </w:style>
  <w:style w:type="paragraph" w:styleId="affffff3">
    <w:name w:val="index heading"/>
    <w:basedOn w:val="a5"/>
    <w:next w:val="1f6"/>
    <w:rsid w:val="00FA2E35"/>
    <w:rPr>
      <w:rFonts w:asciiTheme="majorHAnsi" w:eastAsiaTheme="majorEastAsia" w:hAnsiTheme="majorHAnsi" w:cstheme="majorBidi"/>
      <w:b/>
      <w:bCs/>
    </w:rPr>
  </w:style>
  <w:style w:type="paragraph" w:styleId="2f0">
    <w:name w:val="index 2"/>
    <w:basedOn w:val="a5"/>
    <w:next w:val="a5"/>
    <w:autoRedefine/>
    <w:rsid w:val="00FA2E35"/>
    <w:pPr>
      <w:ind w:left="400" w:hanging="200"/>
    </w:pPr>
  </w:style>
  <w:style w:type="paragraph" w:styleId="3f2">
    <w:name w:val="index 3"/>
    <w:basedOn w:val="a5"/>
    <w:next w:val="a5"/>
    <w:autoRedefine/>
    <w:rsid w:val="00FA2E35"/>
    <w:pPr>
      <w:ind w:left="600" w:hanging="200"/>
    </w:pPr>
  </w:style>
  <w:style w:type="paragraph" w:styleId="48">
    <w:name w:val="index 4"/>
    <w:basedOn w:val="a5"/>
    <w:next w:val="a5"/>
    <w:autoRedefine/>
    <w:rsid w:val="00FA2E35"/>
    <w:pPr>
      <w:ind w:left="800" w:hanging="200"/>
    </w:pPr>
  </w:style>
  <w:style w:type="paragraph" w:styleId="58">
    <w:name w:val="index 5"/>
    <w:basedOn w:val="a5"/>
    <w:next w:val="a5"/>
    <w:autoRedefine/>
    <w:rsid w:val="00FA2E35"/>
    <w:pPr>
      <w:ind w:left="1000" w:hanging="200"/>
    </w:pPr>
  </w:style>
  <w:style w:type="paragraph" w:styleId="62">
    <w:name w:val="index 6"/>
    <w:basedOn w:val="a5"/>
    <w:next w:val="a5"/>
    <w:autoRedefine/>
    <w:rsid w:val="00FA2E35"/>
    <w:pPr>
      <w:ind w:left="1200" w:hanging="200"/>
    </w:pPr>
  </w:style>
  <w:style w:type="paragraph" w:styleId="71">
    <w:name w:val="index 7"/>
    <w:basedOn w:val="a5"/>
    <w:next w:val="a5"/>
    <w:autoRedefine/>
    <w:rsid w:val="00FA2E35"/>
    <w:pPr>
      <w:ind w:left="1400" w:hanging="200"/>
    </w:pPr>
  </w:style>
  <w:style w:type="paragraph" w:styleId="81">
    <w:name w:val="index 8"/>
    <w:basedOn w:val="a5"/>
    <w:next w:val="a5"/>
    <w:autoRedefine/>
    <w:rsid w:val="00FA2E35"/>
    <w:pPr>
      <w:ind w:left="1600" w:hanging="200"/>
    </w:pPr>
  </w:style>
  <w:style w:type="paragraph" w:styleId="91">
    <w:name w:val="index 9"/>
    <w:basedOn w:val="a5"/>
    <w:next w:val="a5"/>
    <w:autoRedefine/>
    <w:rsid w:val="00FA2E35"/>
    <w:pPr>
      <w:ind w:left="1800" w:hanging="200"/>
    </w:pPr>
  </w:style>
  <w:style w:type="paragraph" w:styleId="2f1">
    <w:name w:val="Quote"/>
    <w:basedOn w:val="a5"/>
    <w:next w:val="a5"/>
    <w:link w:val="2f2"/>
    <w:uiPriority w:val="29"/>
    <w:qFormat/>
    <w:rsid w:val="00FA2E35"/>
    <w:rPr>
      <w:i/>
      <w:iCs/>
      <w:color w:val="000000" w:themeColor="text1"/>
    </w:rPr>
  </w:style>
  <w:style w:type="character" w:customStyle="1" w:styleId="2f2">
    <w:name w:val="Цитата 2 Знак"/>
    <w:basedOn w:val="a6"/>
    <w:link w:val="2f1"/>
    <w:uiPriority w:val="29"/>
    <w:rsid w:val="00FA2E35"/>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140C9-48E6-42E4-85F1-80781D66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571</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1</cp:lastModifiedBy>
  <cp:revision>9</cp:revision>
  <cp:lastPrinted>2021-11-12T11:51:00Z</cp:lastPrinted>
  <dcterms:created xsi:type="dcterms:W3CDTF">2021-11-12T11:50:00Z</dcterms:created>
  <dcterms:modified xsi:type="dcterms:W3CDTF">2021-12-09T11:57:00Z</dcterms:modified>
</cp:coreProperties>
</file>